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5F" w:rsidRPr="00C2355F" w:rsidRDefault="00F71019" w:rsidP="00F71019">
      <w:pPr>
        <w:pStyle w:val="Checkbox"/>
        <w:jc w:val="left"/>
        <w:rPr>
          <w:sz w:val="22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467865" w:rsidRPr="00C2355F" w:rsidRDefault="00856C35" w:rsidP="00856C35">
      <w:pPr>
        <w:pStyle w:val="Heading1"/>
        <w:rPr>
          <w:sz w:val="22"/>
        </w:rPr>
      </w:pPr>
      <w:r w:rsidRPr="00C2355F">
        <w:rPr>
          <w:sz w:val="22"/>
        </w:rPr>
        <w:t>Employment Application</w:t>
      </w:r>
      <w:r w:rsidR="00E24422">
        <w:rPr>
          <w:sz w:val="22"/>
        </w:rPr>
        <w:t xml:space="preserve">                                   Date</w:t>
      </w:r>
      <w:proofErr w:type="gramStart"/>
      <w:r w:rsidR="00E24422">
        <w:rPr>
          <w:sz w:val="22"/>
        </w:rPr>
        <w:t>:_</w:t>
      </w:r>
      <w:proofErr w:type="gramEnd"/>
      <w:r w:rsidR="00E24422">
        <w:rPr>
          <w:sz w:val="22"/>
        </w:rPr>
        <w:t>_____________</w:t>
      </w:r>
    </w:p>
    <w:p w:rsidR="00856C35" w:rsidRPr="00C2355F" w:rsidRDefault="00856C35" w:rsidP="00856C35">
      <w:pPr>
        <w:pStyle w:val="Heading2"/>
        <w:rPr>
          <w:sz w:val="20"/>
        </w:rPr>
      </w:pPr>
      <w:r w:rsidRPr="00C2355F">
        <w:rPr>
          <w:sz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C2355F" w:rsidTr="00176E67">
        <w:trPr>
          <w:trHeight w:val="432"/>
        </w:trPr>
        <w:tc>
          <w:tcPr>
            <w:tcW w:w="1081" w:type="dxa"/>
            <w:vAlign w:val="bottom"/>
          </w:tcPr>
          <w:p w:rsidR="00A82BA3" w:rsidRPr="00C2355F" w:rsidRDefault="00A82BA3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C2355F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C2355F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C2355F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681" w:type="dxa"/>
            <w:vAlign w:val="bottom"/>
          </w:tcPr>
          <w:p w:rsidR="00A82BA3" w:rsidRPr="00C2355F" w:rsidRDefault="00E24422" w:rsidP="0049080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DOB</w:t>
            </w:r>
            <w:r w:rsidR="00A82BA3" w:rsidRPr="00C2355F">
              <w:rPr>
                <w:sz w:val="18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C2355F" w:rsidRDefault="00A82BA3" w:rsidP="00440CD8">
            <w:pPr>
              <w:pStyle w:val="FieldText"/>
              <w:rPr>
                <w:sz w:val="18"/>
              </w:rPr>
            </w:pPr>
          </w:p>
        </w:tc>
      </w:tr>
      <w:tr w:rsidR="00856C35" w:rsidRPr="00C2355F" w:rsidTr="00856C35">
        <w:tc>
          <w:tcPr>
            <w:tcW w:w="1081" w:type="dxa"/>
            <w:vAlign w:val="bottom"/>
          </w:tcPr>
          <w:p w:rsidR="00856C35" w:rsidRPr="00C2355F" w:rsidRDefault="00856C35" w:rsidP="00440CD8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proofErr w:type="gramStart"/>
            <w:r w:rsidRPr="00C2355F">
              <w:rPr>
                <w:sz w:val="14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C2355F" w:rsidRDefault="00856C35" w:rsidP="00856C35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856C35">
            <w:pPr>
              <w:rPr>
                <w:sz w:val="18"/>
              </w:rPr>
            </w:pPr>
          </w:p>
        </w:tc>
      </w:tr>
    </w:tbl>
    <w:p w:rsidR="00856C35" w:rsidRPr="00C2355F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C2355F" w:rsidTr="00871876">
        <w:trPr>
          <w:trHeight w:val="288"/>
        </w:trPr>
        <w:tc>
          <w:tcPr>
            <w:tcW w:w="1081" w:type="dxa"/>
            <w:vAlign w:val="bottom"/>
          </w:tcPr>
          <w:p w:rsidR="00A82BA3" w:rsidRPr="00C2355F" w:rsidRDefault="00A82BA3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C2355F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C2355F" w:rsidRDefault="00A82BA3" w:rsidP="00440CD8">
            <w:pPr>
              <w:pStyle w:val="FieldText"/>
              <w:rPr>
                <w:sz w:val="18"/>
              </w:rPr>
            </w:pPr>
          </w:p>
        </w:tc>
      </w:tr>
      <w:tr w:rsidR="00856C35" w:rsidRPr="00C2355F" w:rsidTr="00871876">
        <w:tc>
          <w:tcPr>
            <w:tcW w:w="1081" w:type="dxa"/>
            <w:vAlign w:val="bottom"/>
          </w:tcPr>
          <w:p w:rsidR="00856C35" w:rsidRPr="00C2355F" w:rsidRDefault="00856C35" w:rsidP="00440CD8">
            <w:pPr>
              <w:rPr>
                <w:sz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Apartment/Unit #</w:t>
            </w:r>
          </w:p>
        </w:tc>
      </w:tr>
    </w:tbl>
    <w:p w:rsidR="00856C35" w:rsidRPr="00C2355F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C2355F" w:rsidTr="00856C35">
        <w:trPr>
          <w:trHeight w:val="288"/>
        </w:trPr>
        <w:tc>
          <w:tcPr>
            <w:tcW w:w="1081" w:type="dxa"/>
            <w:vAlign w:val="bottom"/>
          </w:tcPr>
          <w:p w:rsidR="00C76039" w:rsidRPr="00C2355F" w:rsidRDefault="00C76039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C2355F" w:rsidRDefault="00C7603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C2355F" w:rsidRDefault="00C7603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C2355F" w:rsidRDefault="00C76039" w:rsidP="00440CD8">
            <w:pPr>
              <w:pStyle w:val="FieldText"/>
              <w:rPr>
                <w:sz w:val="18"/>
              </w:rPr>
            </w:pPr>
          </w:p>
        </w:tc>
      </w:tr>
      <w:tr w:rsidR="00856C35" w:rsidRPr="00C2355F" w:rsidTr="00856C35">
        <w:trPr>
          <w:trHeight w:val="288"/>
        </w:trPr>
        <w:tc>
          <w:tcPr>
            <w:tcW w:w="1081" w:type="dxa"/>
            <w:vAlign w:val="bottom"/>
          </w:tcPr>
          <w:p w:rsidR="00856C35" w:rsidRPr="00C2355F" w:rsidRDefault="00856C35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C2355F" w:rsidRDefault="00856C35" w:rsidP="00490804">
            <w:pPr>
              <w:pStyle w:val="Heading3"/>
              <w:rPr>
                <w:sz w:val="14"/>
              </w:rPr>
            </w:pPr>
            <w:r w:rsidRPr="00C2355F">
              <w:rPr>
                <w:sz w:val="14"/>
              </w:rPr>
              <w:t>ZIP Code</w:t>
            </w:r>
          </w:p>
        </w:tc>
      </w:tr>
    </w:tbl>
    <w:p w:rsidR="00856C35" w:rsidRPr="00C2355F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C2355F" w:rsidTr="00871876">
        <w:trPr>
          <w:trHeight w:val="288"/>
        </w:trPr>
        <w:tc>
          <w:tcPr>
            <w:tcW w:w="1080" w:type="dxa"/>
            <w:vAlign w:val="bottom"/>
          </w:tcPr>
          <w:p w:rsidR="00841645" w:rsidRPr="00C2355F" w:rsidRDefault="00841645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C2355F" w:rsidRDefault="00841645" w:rsidP="00856C35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841645" w:rsidRPr="00C2355F" w:rsidRDefault="00C92A3C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E</w:t>
            </w:r>
            <w:r w:rsidR="003A41A1" w:rsidRPr="00C2355F">
              <w:rPr>
                <w:sz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C2355F" w:rsidRDefault="00841645" w:rsidP="00440CD8">
            <w:pPr>
              <w:pStyle w:val="FieldText"/>
              <w:rPr>
                <w:sz w:val="18"/>
              </w:rPr>
            </w:pPr>
          </w:p>
        </w:tc>
      </w:tr>
    </w:tbl>
    <w:p w:rsidR="00856C35" w:rsidRPr="00C2355F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C2355F" w:rsidTr="00BC07E3">
        <w:trPr>
          <w:trHeight w:val="288"/>
        </w:trPr>
        <w:tc>
          <w:tcPr>
            <w:tcW w:w="1466" w:type="dxa"/>
            <w:vAlign w:val="bottom"/>
          </w:tcPr>
          <w:p w:rsidR="00613129" w:rsidRPr="00C2355F" w:rsidRDefault="0061312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C2355F" w:rsidRDefault="0061312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90" w:type="dxa"/>
            <w:vAlign w:val="bottom"/>
          </w:tcPr>
          <w:p w:rsidR="00613129" w:rsidRPr="00C2355F" w:rsidRDefault="0061312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 xml:space="preserve">Social Security </w:t>
            </w:r>
            <w:r w:rsidR="00B11811" w:rsidRPr="00C2355F">
              <w:rPr>
                <w:sz w:val="18"/>
              </w:rPr>
              <w:t>No.</w:t>
            </w:r>
            <w:r w:rsidRPr="00C2355F">
              <w:rPr>
                <w:sz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C2355F" w:rsidRDefault="0061312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620" w:type="dxa"/>
            <w:vAlign w:val="bottom"/>
          </w:tcPr>
          <w:p w:rsidR="00613129" w:rsidRPr="00C2355F" w:rsidRDefault="0061312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C2355F" w:rsidRDefault="00613129" w:rsidP="00856C35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</w:tr>
    </w:tbl>
    <w:p w:rsidR="00856C35" w:rsidRPr="00C2355F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2355F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2355F" w:rsidRDefault="00C760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2355F" w:rsidRDefault="00DE7FB7" w:rsidP="00083002">
            <w:pPr>
              <w:pStyle w:val="FieldText"/>
              <w:rPr>
                <w:sz w:val="18"/>
              </w:rPr>
            </w:pPr>
          </w:p>
        </w:tc>
      </w:tr>
    </w:tbl>
    <w:p w:rsidR="00856C35" w:rsidRPr="00C2355F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C2355F" w:rsidTr="00BC07E3">
        <w:tc>
          <w:tcPr>
            <w:tcW w:w="3692" w:type="dxa"/>
            <w:vAlign w:val="bottom"/>
          </w:tcPr>
          <w:p w:rsidR="009C220D" w:rsidRPr="00C2355F" w:rsidRDefault="009C220D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C2355F">
                  <w:rPr>
                    <w:sz w:val="18"/>
                  </w:rPr>
                  <w:t>United States</w:t>
                </w:r>
              </w:smartTag>
            </w:smartTag>
            <w:r w:rsidRPr="00C2355F">
              <w:rPr>
                <w:sz w:val="18"/>
              </w:rPr>
              <w:t>?</w:t>
            </w:r>
          </w:p>
        </w:tc>
        <w:tc>
          <w:tcPr>
            <w:tcW w:w="665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9C220D" w:rsidRPr="00C2355F" w:rsidRDefault="00724FA4" w:rsidP="00083002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9C220D" w:rsidRPr="00C2355F" w:rsidRDefault="00724FA4" w:rsidP="00083002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C2355F" w:rsidRDefault="00C2355F" w:rsidP="00C2355F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C220D" w:rsidRPr="00C2355F">
              <w:rPr>
                <w:sz w:val="18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9C220D" w:rsidRPr="00C2355F" w:rsidRDefault="00724FA4" w:rsidP="00D6155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9C220D" w:rsidRPr="00C2355F" w:rsidRDefault="00724FA4" w:rsidP="00D6155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</w:tr>
    </w:tbl>
    <w:p w:rsidR="00C92A3C" w:rsidRPr="00C2355F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C2355F" w:rsidTr="00BC07E3">
        <w:tc>
          <w:tcPr>
            <w:tcW w:w="3692" w:type="dxa"/>
            <w:vAlign w:val="bottom"/>
          </w:tcPr>
          <w:p w:rsidR="009C220D" w:rsidRPr="00C2355F" w:rsidRDefault="009C220D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9C220D" w:rsidRPr="00C2355F" w:rsidRDefault="00724FA4" w:rsidP="00D6155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9C220D" w:rsidRPr="00C2355F" w:rsidRDefault="00724FA4" w:rsidP="00D6155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C2355F" w:rsidRDefault="009C220D" w:rsidP="00C2355F">
            <w:pPr>
              <w:pStyle w:val="Heading4"/>
              <w:jc w:val="center"/>
              <w:rPr>
                <w:sz w:val="18"/>
              </w:rPr>
            </w:pPr>
            <w:r w:rsidRPr="00C2355F">
              <w:rPr>
                <w:sz w:val="18"/>
              </w:rPr>
              <w:t xml:space="preserve">If </w:t>
            </w:r>
            <w:r w:rsidR="00E106E2" w:rsidRPr="00C2355F">
              <w:rPr>
                <w:sz w:val="18"/>
              </w:rPr>
              <w:t>yes</w:t>
            </w:r>
            <w:r w:rsidRPr="00C2355F">
              <w:rPr>
                <w:sz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C2355F" w:rsidRDefault="009C220D" w:rsidP="00617C65">
            <w:pPr>
              <w:pStyle w:val="FieldText"/>
              <w:rPr>
                <w:sz w:val="18"/>
              </w:rPr>
            </w:pPr>
          </w:p>
        </w:tc>
      </w:tr>
    </w:tbl>
    <w:p w:rsidR="00C92A3C" w:rsidRPr="00C2355F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C2355F" w:rsidTr="00BC07E3">
        <w:tc>
          <w:tcPr>
            <w:tcW w:w="3692" w:type="dxa"/>
            <w:vAlign w:val="bottom"/>
          </w:tcPr>
          <w:p w:rsidR="009C220D" w:rsidRPr="00C2355F" w:rsidRDefault="009C220D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9C220D" w:rsidRPr="00C2355F" w:rsidRDefault="00724FA4" w:rsidP="00D6155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C2355F" w:rsidRDefault="009C220D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9C220D" w:rsidRPr="00C2355F" w:rsidRDefault="00724FA4" w:rsidP="00D6155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C2355F" w:rsidRDefault="00C2355F" w:rsidP="00682C69">
            <w:pPr>
              <w:rPr>
                <w:sz w:val="18"/>
              </w:rPr>
            </w:pPr>
            <w:r>
              <w:rPr>
                <w:sz w:val="18"/>
              </w:rPr>
              <w:t xml:space="preserve">  If yes, explain: _______________________________________</w:t>
            </w:r>
          </w:p>
        </w:tc>
      </w:tr>
    </w:tbl>
    <w:p w:rsidR="00330050" w:rsidRPr="00C2355F" w:rsidRDefault="00330050" w:rsidP="00330050">
      <w:pPr>
        <w:pStyle w:val="Heading2"/>
        <w:rPr>
          <w:sz w:val="20"/>
        </w:rPr>
      </w:pPr>
      <w:r w:rsidRPr="00C2355F">
        <w:rPr>
          <w:sz w:val="2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C2355F" w:rsidTr="00176E67">
        <w:trPr>
          <w:trHeight w:val="432"/>
        </w:trPr>
        <w:tc>
          <w:tcPr>
            <w:tcW w:w="1332" w:type="dxa"/>
            <w:vAlign w:val="bottom"/>
          </w:tcPr>
          <w:p w:rsidR="000F2DF4" w:rsidRPr="00C2355F" w:rsidRDefault="000F2DF4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C2355F" w:rsidRDefault="000F2DF4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:rsidR="000F2DF4" w:rsidRPr="00C2355F" w:rsidRDefault="000F2DF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C2355F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:rsidR="00330050" w:rsidRPr="00C2355F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C2355F" w:rsidTr="00BC07E3">
        <w:tc>
          <w:tcPr>
            <w:tcW w:w="797" w:type="dxa"/>
            <w:vAlign w:val="bottom"/>
          </w:tcPr>
          <w:p w:rsidR="00250014" w:rsidRPr="00C2355F" w:rsidRDefault="00250014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C2355F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:rsidR="00250014" w:rsidRPr="00C2355F" w:rsidRDefault="0025001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C2355F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7" w:type="dxa"/>
            <w:vAlign w:val="bottom"/>
          </w:tcPr>
          <w:p w:rsidR="00250014" w:rsidRPr="00C2355F" w:rsidRDefault="0025001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C2355F" w:rsidRDefault="00250014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250014" w:rsidRPr="00C2355F" w:rsidRDefault="00724FA4" w:rsidP="00617C65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C2355F" w:rsidRDefault="00250014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250014" w:rsidRPr="00C2355F" w:rsidRDefault="00724FA4" w:rsidP="00617C65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C2355F" w:rsidRDefault="0025001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D</w:t>
            </w:r>
            <w:r w:rsidR="00330050" w:rsidRPr="00C2355F">
              <w:rPr>
                <w:sz w:val="18"/>
              </w:rPr>
              <w:t>iploma:</w:t>
            </w:r>
            <w:r w:rsidRPr="00C2355F">
              <w:rPr>
                <w:sz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C2355F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:rsidR="00330050" w:rsidRPr="00C2355F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C2355F" w:rsidTr="00BC07E3">
        <w:trPr>
          <w:trHeight w:val="288"/>
        </w:trPr>
        <w:tc>
          <w:tcPr>
            <w:tcW w:w="810" w:type="dxa"/>
            <w:vAlign w:val="bottom"/>
          </w:tcPr>
          <w:p w:rsidR="000F2DF4" w:rsidRPr="00C2355F" w:rsidRDefault="000F2DF4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C2355F" w:rsidRDefault="000F2DF4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:rsidR="000F2DF4" w:rsidRPr="00C2355F" w:rsidRDefault="000F2DF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C2355F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:rsidR="00330050" w:rsidRPr="00C2355F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C2355F" w:rsidTr="00BC07E3">
        <w:trPr>
          <w:trHeight w:val="288"/>
        </w:trPr>
        <w:tc>
          <w:tcPr>
            <w:tcW w:w="797" w:type="dxa"/>
            <w:vAlign w:val="bottom"/>
          </w:tcPr>
          <w:p w:rsidR="00250014" w:rsidRPr="00C2355F" w:rsidRDefault="00250014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C2355F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:rsidR="00250014" w:rsidRPr="00C2355F" w:rsidRDefault="0025001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C2355F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7" w:type="dxa"/>
            <w:vAlign w:val="bottom"/>
          </w:tcPr>
          <w:p w:rsidR="00250014" w:rsidRPr="00C2355F" w:rsidRDefault="0025001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C2355F" w:rsidRDefault="00250014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250014" w:rsidRPr="00C2355F" w:rsidRDefault="00724FA4" w:rsidP="00617C65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C2355F" w:rsidRDefault="00250014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250014" w:rsidRPr="00C2355F" w:rsidRDefault="00724FA4" w:rsidP="00617C65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C2355F" w:rsidRDefault="0025001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C2355F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:rsidR="00330050" w:rsidRPr="00C2355F" w:rsidRDefault="00330050" w:rsidP="00330050">
      <w:pPr>
        <w:pStyle w:val="Heading2"/>
        <w:rPr>
          <w:sz w:val="20"/>
        </w:rPr>
      </w:pPr>
      <w:r w:rsidRPr="00C2355F">
        <w:rPr>
          <w:sz w:val="20"/>
        </w:rPr>
        <w:t>References</w:t>
      </w:r>
    </w:p>
    <w:p w:rsidR="00330050" w:rsidRPr="00C2355F" w:rsidRDefault="00330050" w:rsidP="00490804">
      <w:pPr>
        <w:pStyle w:val="Italic"/>
        <w:rPr>
          <w:sz w:val="18"/>
        </w:rPr>
      </w:pPr>
      <w:r w:rsidRPr="00C2355F">
        <w:rPr>
          <w:sz w:val="18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C2355F" w:rsidTr="00176E67">
        <w:trPr>
          <w:trHeight w:val="360"/>
        </w:trPr>
        <w:tc>
          <w:tcPr>
            <w:tcW w:w="1072" w:type="dxa"/>
            <w:vAlign w:val="bottom"/>
          </w:tcPr>
          <w:p w:rsidR="000F2DF4" w:rsidRPr="00C2355F" w:rsidRDefault="000F2DF4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C2355F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F2DF4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Relationship</w:t>
            </w:r>
            <w:r w:rsidR="000F2DF4" w:rsidRPr="00C2355F">
              <w:rPr>
                <w:sz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C2355F" w:rsidRDefault="000F2DF4" w:rsidP="00A211B2">
            <w:pPr>
              <w:pStyle w:val="FieldText"/>
              <w:rPr>
                <w:sz w:val="18"/>
              </w:rPr>
            </w:pPr>
          </w:p>
        </w:tc>
      </w:tr>
      <w:tr w:rsidR="000F2DF4" w:rsidRPr="00C2355F" w:rsidTr="00176E67">
        <w:trPr>
          <w:trHeight w:val="360"/>
        </w:trPr>
        <w:tc>
          <w:tcPr>
            <w:tcW w:w="1072" w:type="dxa"/>
            <w:vAlign w:val="bottom"/>
          </w:tcPr>
          <w:p w:rsidR="000F2DF4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Company</w:t>
            </w:r>
            <w:r w:rsidR="004A4198" w:rsidRPr="00C2355F">
              <w:rPr>
                <w:sz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2355F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F2DF4" w:rsidRPr="00C2355F" w:rsidRDefault="000F2DF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2355F" w:rsidRDefault="000F2DF4" w:rsidP="00682C69">
            <w:pPr>
              <w:pStyle w:val="FieldText"/>
              <w:rPr>
                <w:sz w:val="18"/>
              </w:rPr>
            </w:pPr>
          </w:p>
        </w:tc>
      </w:tr>
      <w:tr w:rsidR="000D2539" w:rsidRPr="00C2355F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D55AFA">
            <w:pPr>
              <w:pStyle w:val="FieldText"/>
              <w:rPr>
                <w:sz w:val="18"/>
              </w:rPr>
            </w:pPr>
          </w:p>
        </w:tc>
      </w:tr>
      <w:tr w:rsidR="000F2DF4" w:rsidRPr="00C2355F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C2355F" w:rsidRDefault="000F2DF4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Full Name</w:t>
            </w:r>
            <w:r w:rsidR="004A4198" w:rsidRPr="00C2355F">
              <w:rPr>
                <w:sz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2355F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Relationship</w:t>
            </w:r>
            <w:r w:rsidR="000F2DF4" w:rsidRPr="00C2355F">
              <w:rPr>
                <w:sz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2355F" w:rsidRDefault="000F2DF4" w:rsidP="00A211B2">
            <w:pPr>
              <w:pStyle w:val="FieldText"/>
              <w:rPr>
                <w:sz w:val="18"/>
              </w:rPr>
            </w:pPr>
          </w:p>
        </w:tc>
      </w:tr>
      <w:tr w:rsidR="000D2539" w:rsidRPr="00C2355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D2539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682C69">
            <w:pPr>
              <w:pStyle w:val="FieldText"/>
              <w:rPr>
                <w:sz w:val="18"/>
              </w:rPr>
            </w:pPr>
          </w:p>
        </w:tc>
      </w:tr>
      <w:tr w:rsidR="000D2539" w:rsidRPr="00C2355F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D55AFA">
            <w:pPr>
              <w:pStyle w:val="FieldText"/>
              <w:rPr>
                <w:sz w:val="18"/>
              </w:rPr>
            </w:pPr>
          </w:p>
        </w:tc>
      </w:tr>
      <w:tr w:rsidR="000D2539" w:rsidRPr="00C2355F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  <w:tr w:rsidR="000D2539" w:rsidRPr="00C2355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D2539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  <w:tr w:rsidR="00887F26" w:rsidRPr="00C2355F" w:rsidTr="003851C1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887F26" w:rsidRPr="00C2355F" w:rsidRDefault="00887F26" w:rsidP="003851C1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887F26" w:rsidRPr="00C2355F" w:rsidRDefault="00887F26" w:rsidP="003851C1">
            <w:pPr>
              <w:pStyle w:val="FieldText"/>
              <w:rPr>
                <w:sz w:val="18"/>
              </w:rPr>
            </w:pPr>
          </w:p>
        </w:tc>
      </w:tr>
    </w:tbl>
    <w:p w:rsidR="00871876" w:rsidRPr="00C2355F" w:rsidRDefault="00871876" w:rsidP="00871876">
      <w:pPr>
        <w:pStyle w:val="Heading2"/>
        <w:rPr>
          <w:sz w:val="20"/>
        </w:rPr>
      </w:pPr>
      <w:r w:rsidRPr="00C2355F">
        <w:rPr>
          <w:sz w:val="20"/>
        </w:rP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C2355F" w:rsidTr="00176E67">
        <w:trPr>
          <w:trHeight w:val="432"/>
        </w:trPr>
        <w:tc>
          <w:tcPr>
            <w:tcW w:w="1072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0D2539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682C69">
            <w:pPr>
              <w:pStyle w:val="FieldText"/>
              <w:rPr>
                <w:sz w:val="18"/>
              </w:rPr>
            </w:pPr>
          </w:p>
        </w:tc>
      </w:tr>
      <w:tr w:rsidR="000D2539" w:rsidRPr="00C2355F" w:rsidTr="00176E67">
        <w:trPr>
          <w:trHeight w:val="360"/>
        </w:trPr>
        <w:tc>
          <w:tcPr>
            <w:tcW w:w="1072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0D2539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:rsidR="00C92A3C" w:rsidRPr="00C2355F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C2355F" w:rsidTr="00BC07E3">
        <w:trPr>
          <w:trHeight w:val="288"/>
        </w:trPr>
        <w:tc>
          <w:tcPr>
            <w:tcW w:w="1072" w:type="dxa"/>
            <w:vAlign w:val="bottom"/>
          </w:tcPr>
          <w:p w:rsidR="008F5BCD" w:rsidRPr="00C2355F" w:rsidRDefault="008F5BCD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C2355F" w:rsidRDefault="008F5BCD" w:rsidP="0014663E">
            <w:pPr>
              <w:pStyle w:val="FieldText"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:rsidR="008F5BCD" w:rsidRPr="00C2355F" w:rsidRDefault="008F5BCD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C2355F" w:rsidRDefault="008F5BCD" w:rsidP="00856C35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C2355F" w:rsidRDefault="008F5BCD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C2355F" w:rsidRDefault="008F5BCD" w:rsidP="00856C35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</w:tr>
    </w:tbl>
    <w:p w:rsidR="00C92A3C" w:rsidRPr="00C2355F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2355F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:rsidR="00C92A3C" w:rsidRPr="00C2355F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C2355F" w:rsidTr="00BC07E3">
        <w:trPr>
          <w:trHeight w:val="288"/>
        </w:trPr>
        <w:tc>
          <w:tcPr>
            <w:tcW w:w="1080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:rsidR="000D2539" w:rsidRPr="00C2355F" w:rsidRDefault="000D2539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:rsidR="000D2539" w:rsidRPr="00C2355F" w:rsidRDefault="007E56C4" w:rsidP="00490804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Reason for L</w:t>
            </w:r>
            <w:r w:rsidR="000D2539" w:rsidRPr="00C2355F">
              <w:rPr>
                <w:sz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C2355F" w:rsidTr="00176E67">
        <w:tc>
          <w:tcPr>
            <w:tcW w:w="5040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C2355F" w:rsidRDefault="000D2539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0D2539" w:rsidRPr="00C2355F" w:rsidRDefault="00724FA4" w:rsidP="0014663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C2355F" w:rsidRDefault="000D2539" w:rsidP="00490804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0D2539" w:rsidRPr="00C2355F" w:rsidRDefault="00724FA4" w:rsidP="0014663E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C2355F" w:rsidRDefault="000D2539" w:rsidP="005557F6">
            <w:pPr>
              <w:rPr>
                <w:sz w:val="18"/>
                <w:szCs w:val="19"/>
              </w:rPr>
            </w:pPr>
          </w:p>
        </w:tc>
      </w:tr>
      <w:tr w:rsidR="00176E67" w:rsidRPr="00C2355F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490804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490804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490804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5557F6">
            <w:pPr>
              <w:rPr>
                <w:sz w:val="18"/>
                <w:szCs w:val="19"/>
              </w:rPr>
            </w:pPr>
          </w:p>
        </w:tc>
      </w:tr>
    </w:tbl>
    <w:p w:rsidR="00C92A3C" w:rsidRPr="00C2355F" w:rsidRDefault="00C92A3C" w:rsidP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C2355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  <w:tr w:rsidR="00BC07E3" w:rsidRPr="00C2355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C2355F" w:rsidTr="00BC07E3">
        <w:trPr>
          <w:trHeight w:val="288"/>
        </w:trPr>
        <w:tc>
          <w:tcPr>
            <w:tcW w:w="1072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C2355F" w:rsidTr="00BC07E3">
        <w:trPr>
          <w:trHeight w:val="288"/>
        </w:trPr>
        <w:tc>
          <w:tcPr>
            <w:tcW w:w="1491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C2355F" w:rsidTr="00BC07E3">
        <w:trPr>
          <w:trHeight w:val="288"/>
        </w:trPr>
        <w:tc>
          <w:tcPr>
            <w:tcW w:w="1080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C2355F" w:rsidTr="00176E67">
        <w:tc>
          <w:tcPr>
            <w:tcW w:w="5040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C2355F" w:rsidRDefault="00BC07E3" w:rsidP="00BC07E3">
            <w:pPr>
              <w:rPr>
                <w:sz w:val="18"/>
                <w:szCs w:val="19"/>
              </w:rPr>
            </w:pPr>
          </w:p>
        </w:tc>
      </w:tr>
      <w:tr w:rsidR="00176E67" w:rsidRPr="00C2355F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BC07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BC07E3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BC07E3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C2355F" w:rsidRDefault="00176E67" w:rsidP="00BC07E3">
            <w:pPr>
              <w:rPr>
                <w:sz w:val="18"/>
                <w:szCs w:val="19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C2355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  <w:tr w:rsidR="00BC07E3" w:rsidRPr="00C2355F" w:rsidTr="00176E67">
        <w:trPr>
          <w:trHeight w:val="360"/>
        </w:trPr>
        <w:tc>
          <w:tcPr>
            <w:tcW w:w="1072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C2355F" w:rsidTr="00BC07E3">
        <w:trPr>
          <w:trHeight w:val="288"/>
        </w:trPr>
        <w:tc>
          <w:tcPr>
            <w:tcW w:w="1072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  <w:r w:rsidRPr="00C2355F">
              <w:rPr>
                <w:sz w:val="18"/>
              </w:rPr>
              <w:t>$</w:t>
            </w: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C2355F" w:rsidTr="00BC07E3">
        <w:trPr>
          <w:trHeight w:val="288"/>
        </w:trPr>
        <w:tc>
          <w:tcPr>
            <w:tcW w:w="1491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C2355F" w:rsidTr="00BC07E3">
        <w:trPr>
          <w:trHeight w:val="288"/>
        </w:trPr>
        <w:tc>
          <w:tcPr>
            <w:tcW w:w="1080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:rsidR="00BC07E3" w:rsidRPr="00C2355F" w:rsidRDefault="00BC07E3" w:rsidP="00BC07E3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C2355F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:rsidR="00BC07E3" w:rsidRPr="00C2355F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C2355F" w:rsidTr="00176E67">
        <w:tc>
          <w:tcPr>
            <w:tcW w:w="5040" w:type="dxa"/>
            <w:vAlign w:val="bottom"/>
          </w:tcPr>
          <w:p w:rsidR="00BC07E3" w:rsidRPr="00C2355F" w:rsidRDefault="00BC07E3" w:rsidP="00BC07E3">
            <w:pPr>
              <w:rPr>
                <w:sz w:val="18"/>
              </w:rPr>
            </w:pPr>
            <w:r w:rsidRPr="00C2355F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YES</w:t>
            </w:r>
          </w:p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t>NO</w:t>
            </w:r>
          </w:p>
          <w:p w:rsidR="00BC07E3" w:rsidRPr="00C2355F" w:rsidRDefault="00BC07E3" w:rsidP="00BC07E3">
            <w:pPr>
              <w:pStyle w:val="Checkbox"/>
              <w:rPr>
                <w:sz w:val="16"/>
              </w:rPr>
            </w:pPr>
            <w:r w:rsidRPr="00C2355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5F">
              <w:rPr>
                <w:sz w:val="16"/>
              </w:rPr>
              <w:instrText xml:space="preserve"> FORMCHECKBOX </w:instrText>
            </w:r>
            <w:r w:rsidR="00B62C18">
              <w:rPr>
                <w:sz w:val="16"/>
              </w:rPr>
            </w:r>
            <w:r w:rsidR="00B62C18">
              <w:rPr>
                <w:sz w:val="16"/>
              </w:rPr>
              <w:fldChar w:fldCharType="separate"/>
            </w:r>
            <w:r w:rsidRPr="00C2355F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C2355F" w:rsidRDefault="00BC07E3" w:rsidP="00BC07E3">
            <w:pPr>
              <w:rPr>
                <w:sz w:val="18"/>
                <w:szCs w:val="19"/>
              </w:rPr>
            </w:pPr>
          </w:p>
        </w:tc>
      </w:tr>
    </w:tbl>
    <w:p w:rsidR="00C92A3C" w:rsidRPr="00C2355F" w:rsidRDefault="00C92A3C">
      <w:pPr>
        <w:rPr>
          <w:sz w:val="18"/>
        </w:rPr>
      </w:pPr>
    </w:p>
    <w:p w:rsidR="00871876" w:rsidRPr="00C2355F" w:rsidRDefault="00871876" w:rsidP="00871876">
      <w:pPr>
        <w:pStyle w:val="Heading2"/>
        <w:rPr>
          <w:sz w:val="20"/>
        </w:rPr>
      </w:pPr>
      <w:r w:rsidRPr="00C2355F">
        <w:rPr>
          <w:sz w:val="20"/>
        </w:rPr>
        <w:t>Disclaimer and Signature</w:t>
      </w:r>
    </w:p>
    <w:p w:rsidR="00871876" w:rsidRPr="00887F26" w:rsidRDefault="00871876" w:rsidP="00490804">
      <w:pPr>
        <w:pStyle w:val="Italic"/>
        <w:rPr>
          <w:i w:val="0"/>
          <w:sz w:val="18"/>
        </w:rPr>
      </w:pPr>
      <w:r w:rsidRPr="00887F26">
        <w:rPr>
          <w:i w:val="0"/>
          <w:sz w:val="18"/>
        </w:rPr>
        <w:t xml:space="preserve">I certify that my answers are true and complete to the best of my knowledge. </w:t>
      </w:r>
    </w:p>
    <w:p w:rsidR="0076046C" w:rsidRDefault="00871876" w:rsidP="00490804">
      <w:pPr>
        <w:pStyle w:val="Italic"/>
        <w:rPr>
          <w:i w:val="0"/>
          <w:sz w:val="18"/>
        </w:rPr>
      </w:pPr>
      <w:r w:rsidRPr="00887F26">
        <w:rPr>
          <w:i w:val="0"/>
          <w:sz w:val="18"/>
        </w:rPr>
        <w:t>If this application leads to employment, I understand that false or misleading information in my application or interview may result in my release.</w:t>
      </w:r>
    </w:p>
    <w:p w:rsidR="00871876" w:rsidRDefault="0076046C" w:rsidP="00490804">
      <w:pPr>
        <w:pStyle w:val="Italic"/>
        <w:rPr>
          <w:i w:val="0"/>
          <w:sz w:val="18"/>
        </w:rPr>
      </w:pPr>
      <w:r>
        <w:rPr>
          <w:i w:val="0"/>
          <w:sz w:val="18"/>
        </w:rPr>
        <w:t xml:space="preserve">It is the policy of </w:t>
      </w:r>
      <w:r w:rsidR="00210C43">
        <w:rPr>
          <w:i w:val="0"/>
          <w:sz w:val="18"/>
        </w:rPr>
        <w:t>Cross Church</w:t>
      </w:r>
      <w:r>
        <w:rPr>
          <w:i w:val="0"/>
          <w:sz w:val="18"/>
        </w:rPr>
        <w:t xml:space="preserve"> that all new employees serve a probationary period of 3 months from date of commencement.</w:t>
      </w:r>
    </w:p>
    <w:p w:rsidR="00DE65C0" w:rsidRPr="00887F26" w:rsidRDefault="002C533D" w:rsidP="00490804">
      <w:pPr>
        <w:pStyle w:val="Italic"/>
        <w:rPr>
          <w:i w:val="0"/>
          <w:sz w:val="18"/>
        </w:rPr>
      </w:pPr>
      <w:r>
        <w:rPr>
          <w:i w:val="0"/>
          <w:sz w:val="18"/>
        </w:rPr>
        <w:t xml:space="preserve">If in the event you are hired at CROSS Church a criminal background check must be filled out completely and processed before the </w:t>
      </w:r>
      <w:r w:rsidR="00FC5EF1">
        <w:rPr>
          <w:i w:val="0"/>
          <w:sz w:val="18"/>
        </w:rPr>
        <w:t>opportunity to work is granted.</w:t>
      </w:r>
      <w:r>
        <w:rPr>
          <w:i w:val="0"/>
          <w:sz w:val="1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C2355F" w:rsidTr="00330050">
        <w:trPr>
          <w:trHeight w:val="432"/>
        </w:trPr>
        <w:tc>
          <w:tcPr>
            <w:tcW w:w="1072" w:type="dxa"/>
            <w:vAlign w:val="bottom"/>
          </w:tcPr>
          <w:p w:rsidR="000D2539" w:rsidRPr="00C2355F" w:rsidRDefault="000D2539" w:rsidP="00490804">
            <w:pPr>
              <w:rPr>
                <w:sz w:val="18"/>
              </w:rPr>
            </w:pPr>
            <w:r w:rsidRPr="00C2355F">
              <w:rPr>
                <w:sz w:val="1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682C69">
            <w:pPr>
              <w:pStyle w:val="FieldText"/>
              <w:rPr>
                <w:sz w:val="18"/>
              </w:rPr>
            </w:pPr>
          </w:p>
        </w:tc>
        <w:tc>
          <w:tcPr>
            <w:tcW w:w="674" w:type="dxa"/>
            <w:vAlign w:val="bottom"/>
          </w:tcPr>
          <w:p w:rsidR="000D2539" w:rsidRPr="00C2355F" w:rsidRDefault="000D2539" w:rsidP="00C92A3C">
            <w:pPr>
              <w:pStyle w:val="Heading4"/>
              <w:rPr>
                <w:sz w:val="18"/>
              </w:rPr>
            </w:pPr>
            <w:r w:rsidRPr="00C2355F">
              <w:rPr>
                <w:sz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C2355F" w:rsidRDefault="000D2539" w:rsidP="00682C69">
            <w:pPr>
              <w:pStyle w:val="FieldText"/>
              <w:rPr>
                <w:sz w:val="18"/>
              </w:rPr>
            </w:pPr>
          </w:p>
        </w:tc>
      </w:tr>
    </w:tbl>
    <w:p w:rsidR="005F6E87" w:rsidRPr="00C2355F" w:rsidRDefault="005F6E87" w:rsidP="004E34C6">
      <w:pPr>
        <w:rPr>
          <w:sz w:val="18"/>
        </w:rPr>
      </w:pPr>
    </w:p>
    <w:sectPr w:rsidR="005F6E87" w:rsidRPr="00C2355F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18" w:rsidRDefault="00B62C18" w:rsidP="00176E67">
      <w:r>
        <w:separator/>
      </w:r>
    </w:p>
  </w:endnote>
  <w:endnote w:type="continuationSeparator" w:id="0">
    <w:p w:rsidR="00B62C18" w:rsidRDefault="00B62C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9" w:rsidRDefault="00F71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12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9" w:rsidRDefault="00F7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18" w:rsidRDefault="00B62C18" w:rsidP="00176E67">
      <w:r>
        <w:separator/>
      </w:r>
    </w:p>
  </w:footnote>
  <w:footnote w:type="continuationSeparator" w:id="0">
    <w:p w:rsidR="00B62C18" w:rsidRDefault="00B62C1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9" w:rsidRDefault="00F71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9" w:rsidRDefault="00F71019" w:rsidP="00F71019">
    <w:pPr>
      <w:pStyle w:val="Header"/>
      <w:jc w:val="right"/>
    </w:pPr>
    <w:bookmarkStart w:id="2" w:name="_GoBack"/>
    <w:r>
      <w:rPr>
        <w:noProof/>
      </w:rPr>
      <w:drawing>
        <wp:inline distT="0" distB="0" distL="0" distR="0" wp14:anchorId="297C77C4" wp14:editId="270B6F40">
          <wp:extent cx="896587" cy="3586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587" cy="35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9" w:rsidRDefault="00F71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0C43"/>
    <w:rsid w:val="00211828"/>
    <w:rsid w:val="0022620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33D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13C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046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6B0F"/>
    <w:rsid w:val="00841645"/>
    <w:rsid w:val="00852EC6"/>
    <w:rsid w:val="00856C35"/>
    <w:rsid w:val="00871876"/>
    <w:rsid w:val="008753A7"/>
    <w:rsid w:val="0088782D"/>
    <w:rsid w:val="00887F26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2D57"/>
    <w:rsid w:val="00A211B2"/>
    <w:rsid w:val="00A2727E"/>
    <w:rsid w:val="00A35524"/>
    <w:rsid w:val="00A5685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2C18"/>
    <w:rsid w:val="00B90EC2"/>
    <w:rsid w:val="00BA268F"/>
    <w:rsid w:val="00BC07E3"/>
    <w:rsid w:val="00C079CA"/>
    <w:rsid w:val="00C2355F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3BAE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5C0"/>
    <w:rsid w:val="00DE7FB7"/>
    <w:rsid w:val="00E106E2"/>
    <w:rsid w:val="00E20DDA"/>
    <w:rsid w:val="00E24422"/>
    <w:rsid w:val="00E32A8B"/>
    <w:rsid w:val="00E36054"/>
    <w:rsid w:val="00E37E7B"/>
    <w:rsid w:val="00E46E04"/>
    <w:rsid w:val="00E87396"/>
    <w:rsid w:val="00E96F6F"/>
    <w:rsid w:val="00EB478A"/>
    <w:rsid w:val="00EC42A3"/>
    <w:rsid w:val="00ED604B"/>
    <w:rsid w:val="00F71019"/>
    <w:rsid w:val="00F83033"/>
    <w:rsid w:val="00F966AA"/>
    <w:rsid w:val="00FB538F"/>
    <w:rsid w:val="00FC3071"/>
    <w:rsid w:val="00FC5EF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sanmigu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Maggie San Miguel</dc:creator>
  <cp:lastModifiedBy>Maggie San Miguel</cp:lastModifiedBy>
  <cp:revision>13</cp:revision>
  <cp:lastPrinted>2016-01-29T22:14:00Z</cp:lastPrinted>
  <dcterms:created xsi:type="dcterms:W3CDTF">2014-01-11T14:29:00Z</dcterms:created>
  <dcterms:modified xsi:type="dcterms:W3CDTF">2023-08-11T16:23:00Z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